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0E" w:rsidRPr="00A7670E" w:rsidRDefault="00A7670E" w:rsidP="00A7670E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sz w:val="28"/>
          <w:szCs w:val="24"/>
          <w:lang w:eastAsia="ar-SA"/>
        </w:rPr>
      </w:pPr>
    </w:p>
    <w:p w:rsidR="00A7670E" w:rsidRPr="00A7670E" w:rsidRDefault="00A7670E" w:rsidP="00A7670E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sz w:val="28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8"/>
          <w:szCs w:val="24"/>
          <w:lang w:eastAsia="ar-SA"/>
        </w:rPr>
        <w:t>Załącznik nr 1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  <w:t>FORMULARZ OFERTOWY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1.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>ZAMAWIAJĄCY: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Gmina Lubrza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ul. Świebodzińska 68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68-218 Lubrza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2.   OFERENT:</w:t>
      </w: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</w:t>
      </w:r>
      <w:r w:rsidRPr="00A7670E">
        <w:rPr>
          <w:rFonts w:ascii="Arial Narrow" w:eastAsia="Times New Roman" w:hAnsi="Arial Narrow" w:cs="Times New Roman"/>
          <w:sz w:val="20"/>
          <w:szCs w:val="24"/>
          <w:lang w:eastAsia="ar-SA"/>
        </w:rPr>
        <w:t>…………………..</w:t>
      </w: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0"/>
          <w:szCs w:val="24"/>
          <w:lang w:eastAsia="ar-SA"/>
        </w:rPr>
        <w:t xml:space="preserve">        …………………..</w:t>
      </w: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0"/>
          <w:szCs w:val="24"/>
          <w:lang w:eastAsia="ar-SA"/>
        </w:rPr>
        <w:t xml:space="preserve">        …………………..</w:t>
      </w: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3.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 xml:space="preserve">Osoba uprawniona do kontaktów: </w:t>
      </w: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7670E" w:rsidRPr="00A7670E" w:rsidTr="00D2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A7670E" w:rsidRPr="00A7670E" w:rsidTr="00D2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</w:pPr>
            <w:proofErr w:type="spellStart"/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</w:pPr>
          </w:p>
        </w:tc>
      </w:tr>
      <w:tr w:rsidR="00A7670E" w:rsidRPr="00A7670E" w:rsidTr="00D2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</w:pPr>
            <w:proofErr w:type="spellStart"/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t>Nr</w:t>
            </w:r>
            <w:proofErr w:type="spellEnd"/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</w:pPr>
          </w:p>
        </w:tc>
      </w:tr>
      <w:tr w:rsidR="00A7670E" w:rsidRPr="00A7670E" w:rsidTr="00D2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</w:pPr>
            <w:proofErr w:type="spellStart"/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t>Nr</w:t>
            </w:r>
            <w:proofErr w:type="spellEnd"/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</w:pPr>
          </w:p>
        </w:tc>
      </w:tr>
      <w:tr w:rsidR="00A7670E" w:rsidRPr="00A7670E" w:rsidTr="00D2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</w:pPr>
            <w:proofErr w:type="spellStart"/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t>Adres</w:t>
            </w:r>
            <w:proofErr w:type="spellEnd"/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A7670E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</w:pPr>
          </w:p>
        </w:tc>
      </w:tr>
    </w:tbl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val="de-DE" w:eastAsia="ar-SA"/>
        </w:rPr>
      </w:pPr>
    </w:p>
    <w:p w:rsidR="00A7670E" w:rsidRPr="00A7670E" w:rsidRDefault="00A7670E" w:rsidP="00A7670E">
      <w:pPr>
        <w:tabs>
          <w:tab w:val="left" w:pos="180"/>
        </w:tabs>
        <w:suppressAutoHyphens/>
        <w:spacing w:after="60"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4.  Nawiązując do zaproszenia wzięcia udziału w przetargu</w:t>
      </w:r>
      <w:r w:rsidRPr="00A7670E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</w:t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oferujemy wykonanie niniejszego zamówienia za cenę jednostkową za 1 tonę:</w:t>
      </w:r>
    </w:p>
    <w:p w:rsidR="00A7670E" w:rsidRPr="00A7670E" w:rsidRDefault="00A7670E" w:rsidP="00A7670E">
      <w:pPr>
        <w:tabs>
          <w:tab w:val="left" w:pos="720"/>
        </w:tabs>
        <w:suppressAutoHyphens/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a)  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węgiel orzech</w:t>
      </w:r>
    </w:p>
    <w:p w:rsidR="00A7670E" w:rsidRPr="00A7670E" w:rsidRDefault="00A7670E" w:rsidP="00A7670E">
      <w:pPr>
        <w:suppressAutoHyphens/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- netto :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…………….. zł/t 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słownie: ………………………………………………………………………………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- brutto :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 zł/t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słownie: ……………………………………………………………………………….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- VAT :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 zł/t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słownie: ……………………………………………………………………………….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720"/>
        </w:tabs>
        <w:suppressAutoHyphens/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b)  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miał</w:t>
      </w:r>
    </w:p>
    <w:p w:rsidR="00A7670E" w:rsidRPr="00A7670E" w:rsidRDefault="00A7670E" w:rsidP="00A7670E">
      <w:pPr>
        <w:suppressAutoHyphens/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- netto :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…………….. zł/t 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słownie: ………………………………………………………………………………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- brutto :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 zł/t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słownie: ……………………………………………………………………………….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- VAT :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 zł/t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słownie: ……………………………………………………………………………….</w:t>
      </w:r>
    </w:p>
    <w:p w:rsidR="00A7670E" w:rsidRPr="00A7670E" w:rsidRDefault="00A7670E" w:rsidP="00A7670E">
      <w:pPr>
        <w:tabs>
          <w:tab w:val="left" w:pos="360"/>
        </w:tabs>
        <w:overflowPunct w:val="0"/>
        <w:autoSpaceDE w:val="0"/>
        <w:autoSpaceDN w:val="0"/>
        <w:adjustRightInd w:val="0"/>
        <w:spacing w:before="240" w:after="0" w:line="240" w:lineRule="auto"/>
        <w:ind w:left="357" w:right="51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5. Szacunkowa cena oferty za dostawę 114 ton opału wynosi: </w:t>
      </w:r>
    </w:p>
    <w:p w:rsidR="00A7670E" w:rsidRPr="00A7670E" w:rsidRDefault="00A7670E" w:rsidP="00A7670E">
      <w:pPr>
        <w:suppressAutoHyphens/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- netto :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…………….. zł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słownie: ………………………………………………………………………………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- brutto :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 zł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słownie: ……………………………………………………………………………….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- VAT : 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 zł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 xml:space="preserve">             słownie: ……………………………………………………………………………….</w:t>
      </w:r>
    </w:p>
    <w:p w:rsidR="00A7670E" w:rsidRPr="00A7670E" w:rsidRDefault="00A7670E" w:rsidP="00A7670E">
      <w:pPr>
        <w:suppressAutoHyphens/>
        <w:spacing w:after="0" w:line="240" w:lineRule="auto"/>
        <w:ind w:left="840" w:hanging="117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6.  Ja (my) niżej podpisany(i) oświadczam(y), że:</w:t>
      </w:r>
    </w:p>
    <w:p w:rsidR="00A7670E" w:rsidRPr="00A7670E" w:rsidRDefault="00A7670E" w:rsidP="00A7670E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1.  Oświadczamy, że zapoznaliśmy się ze SIWZ i nie wnosimy do niej zastrzeżeń oraz   zdobyliśmy konieczne informacje do przygotowania oferty,</w:t>
      </w:r>
    </w:p>
    <w:p w:rsidR="00A7670E" w:rsidRPr="00A7670E" w:rsidRDefault="00A7670E" w:rsidP="00A7670E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2.  Zobowiązujemy się w przypadku wyboru naszej oferty do zawarcia umowy w terminie   zaproponowanym przez Zamawiającego nie później jednak niż do końca okresu związania ofertą.</w:t>
      </w:r>
    </w:p>
    <w:p w:rsidR="00A7670E" w:rsidRPr="00A7670E" w:rsidRDefault="00A7670E" w:rsidP="00A7670E">
      <w:pPr>
        <w:suppressAutoHyphens/>
        <w:spacing w:after="0"/>
        <w:ind w:left="720" w:hanging="72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3.  Oświadczamy, że uważamy się za związanych niniejszą ofertą na czas wskazany w SIWZ.</w:t>
      </w:r>
    </w:p>
    <w:p w:rsidR="00A7670E" w:rsidRPr="00A7670E" w:rsidRDefault="00A7670E" w:rsidP="00A7670E">
      <w:pPr>
        <w:suppressAutoHyphens/>
        <w:spacing w:after="0"/>
        <w:ind w:left="720" w:hanging="72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4.  Oświadczamy, że w cenie oferty zostały uwzględnione wszystkie koszty wykonania    zamówienia i realizacji przyszłej umowy.</w:t>
      </w:r>
    </w:p>
    <w:p w:rsidR="00A7670E" w:rsidRPr="00A7670E" w:rsidRDefault="00A7670E" w:rsidP="00A7670E">
      <w:pPr>
        <w:suppressAutoHyphens/>
        <w:spacing w:after="0"/>
        <w:ind w:left="720" w:hanging="72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5.  Oświadczamy, że nie uczestniczę w jakiejkolwiek innej ofercie dotyczącej niniejszego zamówienia. </w:t>
      </w:r>
    </w:p>
    <w:p w:rsidR="00A7670E" w:rsidRPr="00A7670E" w:rsidRDefault="00A7670E" w:rsidP="00A7670E">
      <w:pPr>
        <w:suppressAutoHyphens/>
        <w:spacing w:after="0"/>
        <w:ind w:left="709" w:hanging="709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6.  Oświadczamy, że za wyjątkiem informacji i dokumentów zawartych w dokumentacji  ofertowej na stronach nr …….…….., niniejsza oferta oraz wszelkie załączniki do niej są jawne i nie zawierają informacji stanowiących tajemnicę przedsiębiorstwa w rozumieniu przepisów o zwalczaniu nieuczciwej konkurencji. Powyższe zastrzeżenie nie dotyczy ZAMAWIAJĄCEGO i osób wyznaczonych przez niego do przeprowadzenia postępowania przetargowego.</w:t>
      </w:r>
    </w:p>
    <w:p w:rsidR="00A7670E" w:rsidRPr="00A7670E" w:rsidRDefault="00A7670E" w:rsidP="00A7670E">
      <w:pPr>
        <w:suppressAutoHyphens/>
        <w:spacing w:after="0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7. Wszystkie dokumenty, stanowiące kompletną dokumentację ofertową, zamieszczono na ………… kolejno ponumerowanych stronach.</w:t>
      </w:r>
    </w:p>
    <w:p w:rsidR="00A7670E" w:rsidRPr="00A7670E" w:rsidRDefault="00A7670E" w:rsidP="00A7670E">
      <w:pPr>
        <w:suppressAutoHyphens/>
        <w:spacing w:after="0" w:line="360" w:lineRule="auto"/>
        <w:ind w:left="709" w:hanging="425"/>
        <w:rPr>
          <w:rFonts w:ascii="Arial Narrow" w:eastAsia="Times New Roman" w:hAnsi="Arial Narrow" w:cs="Tahoma"/>
          <w:sz w:val="24"/>
          <w:szCs w:val="18"/>
          <w:lang w:eastAsia="ar-SA"/>
        </w:rPr>
      </w:pPr>
      <w:r w:rsidRPr="00A7670E">
        <w:rPr>
          <w:rFonts w:ascii="Arial Narrow" w:eastAsia="Times New Roman" w:hAnsi="Arial Narrow" w:cs="Tahoma"/>
          <w:sz w:val="24"/>
          <w:szCs w:val="18"/>
          <w:lang w:eastAsia="ar-SA"/>
        </w:rPr>
        <w:t xml:space="preserve">  8.</w:t>
      </w:r>
      <w:r w:rsidRPr="00A7670E">
        <w:rPr>
          <w:rFonts w:ascii="Arial Narrow" w:eastAsia="Times New Roman" w:hAnsi="Arial Narrow" w:cs="Tahoma"/>
          <w:sz w:val="24"/>
          <w:szCs w:val="18"/>
          <w:lang w:eastAsia="ar-SA"/>
        </w:rPr>
        <w:tab/>
        <w:t xml:space="preserve">Nie zamierzam(y) powierzać do </w:t>
      </w:r>
      <w:proofErr w:type="spellStart"/>
      <w:r w:rsidRPr="00A7670E">
        <w:rPr>
          <w:rFonts w:ascii="Arial Narrow" w:eastAsia="Times New Roman" w:hAnsi="Arial Narrow" w:cs="Tahoma"/>
          <w:sz w:val="24"/>
          <w:szCs w:val="18"/>
          <w:lang w:eastAsia="ar-SA"/>
        </w:rPr>
        <w:t>podwykonania</w:t>
      </w:r>
      <w:proofErr w:type="spellEnd"/>
      <w:r w:rsidRPr="00A7670E">
        <w:rPr>
          <w:rFonts w:ascii="Arial Narrow" w:eastAsia="Times New Roman" w:hAnsi="Arial Narrow" w:cs="Tahoma"/>
          <w:sz w:val="24"/>
          <w:szCs w:val="18"/>
          <w:lang w:eastAsia="ar-SA"/>
        </w:rPr>
        <w:t xml:space="preserve"> żadnej części niniejszego zamówienia / następujące części niniejszego zamówienia zamierzam(y) powierzyć podwykonawcom</w:t>
      </w:r>
      <w:r w:rsidRPr="00A7670E">
        <w:rPr>
          <w:rFonts w:ascii="Arial Narrow" w:eastAsia="Times New Roman" w:hAnsi="Arial Narrow" w:cs="Tahoma"/>
          <w:sz w:val="24"/>
          <w:szCs w:val="18"/>
          <w:vertAlign w:val="superscript"/>
          <w:lang w:eastAsia="ar-SA"/>
        </w:rPr>
        <w:footnoteReference w:id="1"/>
      </w:r>
      <w:r w:rsidRPr="00A7670E">
        <w:rPr>
          <w:rFonts w:ascii="Arial Narrow" w:eastAsia="Times New Roman" w:hAnsi="Arial Narrow" w:cs="Tahoma"/>
          <w:sz w:val="24"/>
          <w:szCs w:val="18"/>
          <w:lang w:eastAsia="ar-SA"/>
        </w:rPr>
        <w:t>:</w:t>
      </w:r>
    </w:p>
    <w:tbl>
      <w:tblPr>
        <w:tblW w:w="8314" w:type="dxa"/>
        <w:jc w:val="center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7835"/>
      </w:tblGrid>
      <w:tr w:rsidR="00A7670E" w:rsidRPr="00A7670E" w:rsidTr="00D220EF">
        <w:trPr>
          <w:trHeight w:val="631"/>
          <w:jc w:val="center"/>
        </w:trPr>
        <w:tc>
          <w:tcPr>
            <w:tcW w:w="428" w:type="dxa"/>
            <w:vAlign w:val="center"/>
          </w:tcPr>
          <w:p w:rsidR="00A7670E" w:rsidRPr="00A7670E" w:rsidRDefault="00A7670E" w:rsidP="00A7670E">
            <w:pPr>
              <w:suppressAutoHyphens/>
              <w:spacing w:after="0"/>
              <w:jc w:val="center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  <w:r w:rsidRPr="00A7670E"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  <w:t>l.p.</w:t>
            </w:r>
          </w:p>
        </w:tc>
        <w:tc>
          <w:tcPr>
            <w:tcW w:w="7886" w:type="dxa"/>
            <w:vAlign w:val="center"/>
          </w:tcPr>
          <w:p w:rsidR="00A7670E" w:rsidRPr="00A7670E" w:rsidRDefault="00A7670E" w:rsidP="00A7670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  <w:r w:rsidRPr="00A7670E"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  <w:t>Nazwa części zamówienia</w:t>
            </w:r>
          </w:p>
        </w:tc>
      </w:tr>
      <w:tr w:rsidR="00A7670E" w:rsidRPr="00A7670E" w:rsidTr="00D220EF">
        <w:trPr>
          <w:trHeight w:val="340"/>
          <w:jc w:val="center"/>
        </w:trPr>
        <w:tc>
          <w:tcPr>
            <w:tcW w:w="428" w:type="dxa"/>
            <w:vAlign w:val="center"/>
          </w:tcPr>
          <w:p w:rsidR="00A7670E" w:rsidRPr="00A7670E" w:rsidRDefault="00A7670E" w:rsidP="00A7670E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val="en-US" w:eastAsia="ar-SA"/>
              </w:rPr>
            </w:pPr>
            <w:r w:rsidRPr="00A7670E"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  <w:t>a</w:t>
            </w:r>
            <w:r w:rsidRPr="00A7670E">
              <w:rPr>
                <w:rFonts w:ascii="Arial Narrow" w:eastAsia="Times New Roman" w:hAnsi="Arial Narrow" w:cs="Tahoma"/>
                <w:sz w:val="24"/>
                <w:szCs w:val="18"/>
                <w:lang w:val="en-US" w:eastAsia="ar-SA"/>
              </w:rPr>
              <w:t>)</w:t>
            </w:r>
          </w:p>
        </w:tc>
        <w:tc>
          <w:tcPr>
            <w:tcW w:w="7886" w:type="dxa"/>
            <w:vAlign w:val="center"/>
          </w:tcPr>
          <w:p w:rsidR="00A7670E" w:rsidRPr="00A7670E" w:rsidRDefault="00A7670E" w:rsidP="00A7670E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</w:p>
        </w:tc>
      </w:tr>
      <w:tr w:rsidR="00A7670E" w:rsidRPr="00A7670E" w:rsidTr="00D220EF">
        <w:trPr>
          <w:trHeight w:val="340"/>
          <w:jc w:val="center"/>
        </w:trPr>
        <w:tc>
          <w:tcPr>
            <w:tcW w:w="428" w:type="dxa"/>
            <w:vAlign w:val="center"/>
          </w:tcPr>
          <w:p w:rsidR="00A7670E" w:rsidRPr="00A7670E" w:rsidRDefault="00A7670E" w:rsidP="00A7670E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  <w:r w:rsidRPr="00A7670E"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  <w:t>b)</w:t>
            </w:r>
          </w:p>
        </w:tc>
        <w:tc>
          <w:tcPr>
            <w:tcW w:w="7886" w:type="dxa"/>
            <w:vAlign w:val="center"/>
          </w:tcPr>
          <w:p w:rsidR="00A7670E" w:rsidRPr="00A7670E" w:rsidRDefault="00A7670E" w:rsidP="00A7670E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</w:p>
        </w:tc>
      </w:tr>
      <w:tr w:rsidR="00A7670E" w:rsidRPr="00A7670E" w:rsidTr="00D220EF">
        <w:trPr>
          <w:trHeight w:val="340"/>
          <w:jc w:val="center"/>
        </w:trPr>
        <w:tc>
          <w:tcPr>
            <w:tcW w:w="428" w:type="dxa"/>
            <w:vAlign w:val="center"/>
          </w:tcPr>
          <w:p w:rsidR="00A7670E" w:rsidRPr="00A7670E" w:rsidRDefault="00A7670E" w:rsidP="00A7670E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  <w:r w:rsidRPr="00A7670E"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  <w:t>c)</w:t>
            </w:r>
          </w:p>
        </w:tc>
        <w:tc>
          <w:tcPr>
            <w:tcW w:w="7886" w:type="dxa"/>
            <w:vAlign w:val="center"/>
          </w:tcPr>
          <w:p w:rsidR="00A7670E" w:rsidRPr="00A7670E" w:rsidRDefault="00A7670E" w:rsidP="00A7670E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</w:p>
        </w:tc>
      </w:tr>
    </w:tbl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  (podpis upełnomocnionego przedstawiciela)</w:t>
      </w:r>
    </w:p>
    <w:p w:rsidR="00A7670E" w:rsidRPr="00A7670E" w:rsidRDefault="00A7670E" w:rsidP="00A7670E">
      <w:pPr>
        <w:keepNext/>
        <w:pageBreakBefore/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 w:cs="Times New Roman"/>
          <w:bCs/>
          <w:sz w:val="28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Cs/>
          <w:sz w:val="28"/>
          <w:szCs w:val="24"/>
          <w:lang w:eastAsia="ar-SA"/>
        </w:rPr>
        <w:lastRenderedPageBreak/>
        <w:t xml:space="preserve">Załącznik nr 3 </w:t>
      </w:r>
    </w:p>
    <w:p w:rsidR="00A7670E" w:rsidRPr="00A7670E" w:rsidRDefault="00A7670E" w:rsidP="00A7670E">
      <w:pPr>
        <w:suppressAutoHyphens/>
        <w:spacing w:after="0" w:line="240" w:lineRule="auto"/>
        <w:jc w:val="both"/>
        <w:textAlignment w:val="top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textAlignment w:val="top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Wzór oświadczenia oferenta o spełnianiu przesłanek zawartych w art. 22 ust. 1 pkt 1-4 ustawy z dnia 29 stycznia 2004 r. Prawo zamówień publicznych (</w:t>
      </w:r>
      <w:r w:rsidRPr="00A7670E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Dz.U.2013.907 j.t.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.) 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1.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>ZAMAWIAJĄCY: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Gmina Lubrza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ul. Świebodzińska 68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68-218 Lubrza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2.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>OFERENT:</w:t>
      </w: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       …………………</w:t>
      </w: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       …………………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ar-SA"/>
        </w:rPr>
      </w:pPr>
    </w:p>
    <w:p w:rsidR="00A7670E" w:rsidRPr="00A7670E" w:rsidRDefault="00A7670E" w:rsidP="00A7670E">
      <w:pPr>
        <w:numPr>
          <w:ilvl w:val="12"/>
          <w:numId w:val="0"/>
        </w:num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ar-SA"/>
        </w:rPr>
        <w:t>OŚWIADCZAM(Y)</w:t>
      </w:r>
    </w:p>
    <w:p w:rsidR="00A7670E" w:rsidRPr="00A7670E" w:rsidRDefault="00A7670E" w:rsidP="00A7670E">
      <w:pPr>
        <w:numPr>
          <w:ilvl w:val="12"/>
          <w:numId w:val="0"/>
        </w:numPr>
        <w:suppressAutoHyphens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ar-SA"/>
        </w:rPr>
        <w:t xml:space="preserve"> ŻE SPEŁNIAM(MY) WARUNKI DOTYCZĄCE:</w:t>
      </w: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</w:rPr>
      </w:pPr>
      <w:r w:rsidRPr="00A7670E">
        <w:rPr>
          <w:rFonts w:ascii="Arial Narrow" w:eastAsia="Calibri" w:hAnsi="Arial Narrow" w:cs="Times New Roman"/>
          <w:sz w:val="24"/>
        </w:rPr>
        <w:t>posiadania uprawnień do wykonywania określonej działalności lub czynności, jeżeli przepisy prawa nakładają obowiązek ich posiadania;</w:t>
      </w:r>
    </w:p>
    <w:p w:rsidR="00A7670E" w:rsidRPr="00A7670E" w:rsidRDefault="00A7670E" w:rsidP="00A76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</w:rPr>
      </w:pPr>
      <w:r w:rsidRPr="00A7670E">
        <w:rPr>
          <w:rFonts w:ascii="Arial Narrow" w:eastAsia="Calibri" w:hAnsi="Arial Narrow" w:cs="Times New Roman"/>
          <w:sz w:val="24"/>
        </w:rPr>
        <w:t>posiadania wiedzy i doświadczenia;</w:t>
      </w:r>
    </w:p>
    <w:p w:rsidR="00A7670E" w:rsidRPr="00A7670E" w:rsidRDefault="00A7670E" w:rsidP="00A76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</w:rPr>
      </w:pPr>
      <w:r w:rsidRPr="00A7670E">
        <w:rPr>
          <w:rFonts w:ascii="Arial Narrow" w:eastAsia="Calibri" w:hAnsi="Arial Narrow" w:cs="Times New Roman"/>
          <w:sz w:val="24"/>
        </w:rPr>
        <w:t>dysponowania odpowiednim potencjałem technicznym oraz osobami zdolnymi do wykonania zamówienia;</w:t>
      </w:r>
    </w:p>
    <w:p w:rsidR="00A7670E" w:rsidRPr="00A7670E" w:rsidRDefault="00A7670E" w:rsidP="00A76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</w:rPr>
      </w:pPr>
      <w:r w:rsidRPr="00A7670E">
        <w:rPr>
          <w:rFonts w:ascii="Arial Narrow" w:eastAsia="Calibri" w:hAnsi="Arial Narrow" w:cs="Times New Roman"/>
          <w:sz w:val="24"/>
        </w:rPr>
        <w:t>sytuacji ekonomicznej i finansowej.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                (podpis upełnomocnionego przedstawiciela)</w:t>
      </w:r>
    </w:p>
    <w:p w:rsidR="00A7670E" w:rsidRPr="00A7670E" w:rsidRDefault="00A7670E" w:rsidP="00A7670E">
      <w:pPr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 w:cs="Times New Roman"/>
          <w:bCs/>
          <w:sz w:val="28"/>
          <w:szCs w:val="24"/>
          <w:lang w:eastAsia="ar-SA"/>
        </w:rPr>
      </w:pPr>
    </w:p>
    <w:p w:rsidR="00A7670E" w:rsidRPr="00A7670E" w:rsidRDefault="00A7670E" w:rsidP="00A7670E">
      <w:pPr>
        <w:keepNext/>
        <w:pageBreakBefore/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 w:cs="Times New Roman"/>
          <w:bCs/>
          <w:sz w:val="28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Cs/>
          <w:sz w:val="28"/>
          <w:szCs w:val="24"/>
          <w:lang w:eastAsia="ar-SA"/>
        </w:rPr>
        <w:lastRenderedPageBreak/>
        <w:t>Załącznik nr 4</w:t>
      </w:r>
    </w:p>
    <w:p w:rsidR="00A7670E" w:rsidRPr="00A7670E" w:rsidRDefault="00A7670E" w:rsidP="00A7670E">
      <w:pPr>
        <w:suppressAutoHyphens/>
        <w:spacing w:after="0" w:line="240" w:lineRule="auto"/>
        <w:jc w:val="center"/>
        <w:textAlignment w:val="top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textAlignment w:val="top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Wzór oświadczenia oferenta, o nie podleganiu wykluczeniu na podstawie art. 24 ustawy z dnia 29 stycznia 2004 r. Prawo zamówień publicznych (</w:t>
      </w:r>
      <w:r w:rsidRPr="00A7670E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Dz.U.2013.907 j.t.</w:t>
      </w:r>
      <w:r w:rsidRPr="00A7670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), 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1.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>ZAMAWIAJĄCY: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Gmina Lubrza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ul. Świebodzińska 68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68-218 Lubrza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2.  OFERENT:</w:t>
      </w: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       …………………</w:t>
      </w: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       …………………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numPr>
          <w:ilvl w:val="12"/>
          <w:numId w:val="0"/>
        </w:numPr>
        <w:suppressAutoHyphens/>
        <w:spacing w:after="0" w:line="36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ar-SA"/>
        </w:rPr>
      </w:pPr>
    </w:p>
    <w:p w:rsidR="00A7670E" w:rsidRPr="00A7670E" w:rsidRDefault="00A7670E" w:rsidP="00A7670E">
      <w:pPr>
        <w:numPr>
          <w:ilvl w:val="12"/>
          <w:numId w:val="0"/>
        </w:num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ar-SA"/>
        </w:rPr>
        <w:t>OŚWIADCZAM(Y), ŻE:</w:t>
      </w:r>
    </w:p>
    <w:p w:rsidR="00A7670E" w:rsidRPr="00A7670E" w:rsidRDefault="00A7670E" w:rsidP="00A7670E">
      <w:pPr>
        <w:numPr>
          <w:ilvl w:val="12"/>
          <w:numId w:val="0"/>
        </w:num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360" w:lineRule="auto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ar-SA"/>
        </w:rPr>
        <w:t xml:space="preserve">niepodlegam(y) wykluczeniu z postępowania o udzielenie zamówienia z przyczyn opisanych w art. 24 ust.1 i ust. 2 ustawy z dnia 29 stycznia 2004 r. – Prawo zamówień publicznych (t.j. 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Dz. U. </w:t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 2010 r. Nr 113 poz. 759 z </w:t>
      </w:r>
      <w:proofErr w:type="spellStart"/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późn</w:t>
      </w:r>
      <w:proofErr w:type="spellEnd"/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. zm.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).</w:t>
      </w:r>
    </w:p>
    <w:p w:rsidR="00A7670E" w:rsidRPr="00A7670E" w:rsidRDefault="00A7670E" w:rsidP="00A7670E">
      <w:pPr>
        <w:suppressAutoHyphens/>
        <w:spacing w:after="0" w:line="360" w:lineRule="auto"/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Osoba składająca oświadczenie świadoma jest odpowiedzialności karnej, wynikającej z art. 297 Kodeksu Karnego.</w:t>
      </w:r>
    </w:p>
    <w:p w:rsidR="00A7670E" w:rsidRPr="00A7670E" w:rsidRDefault="00A7670E" w:rsidP="00A7670E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     (podpis upełnomocnionego przedstawiciela)</w:t>
      </w:r>
    </w:p>
    <w:p w:rsidR="00A7670E" w:rsidRPr="00A7670E" w:rsidRDefault="00A7670E" w:rsidP="00A7670E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keepNext/>
        <w:pageBreakBefore/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 w:cs="Times New Roman"/>
          <w:bCs/>
          <w:sz w:val="28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Cs/>
          <w:sz w:val="28"/>
          <w:szCs w:val="24"/>
          <w:lang w:eastAsia="ar-SA"/>
        </w:rPr>
        <w:lastRenderedPageBreak/>
        <w:t>Załącznik nr 5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Wzór wykazu wykonanych przez wykonawcę zamówień podobnych.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1.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>ZAMAWIAJĄCY</w:t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: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Gmina Lubrza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ul. Świebodzińska 68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68-218 Lubrza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2.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>WYKONAWCA</w:t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:</w:t>
      </w: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       …………………</w:t>
      </w: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       …………………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  <w:t>WYKAZ WYKONANYCH ZAMÓWIEŃ PODOBNYCH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ar-SA"/>
        </w:rPr>
      </w:pPr>
    </w:p>
    <w:tbl>
      <w:tblPr>
        <w:tblW w:w="92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608"/>
        <w:gridCol w:w="1584"/>
        <w:gridCol w:w="2045"/>
        <w:gridCol w:w="2375"/>
      </w:tblGrid>
      <w:tr w:rsidR="00A7670E" w:rsidRPr="00A7670E" w:rsidTr="00D220EF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Arial" w:hAnsi="Arial Narrow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Arial" w:hAnsi="Arial Narrow" w:cs="Times New Roman"/>
                <w:b/>
                <w:sz w:val="24"/>
                <w:szCs w:val="24"/>
                <w:lang w:eastAsia="ar-SA"/>
              </w:rPr>
              <w:t>Odbiorca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Arial" w:hAnsi="Arial Narrow" w:cs="Times New Roman"/>
                <w:b/>
                <w:sz w:val="24"/>
                <w:szCs w:val="24"/>
                <w:lang w:eastAsia="ar-SA"/>
              </w:rPr>
              <w:t>Data wykonania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Arial" w:hAnsi="Arial Narrow" w:cs="Times New Roman"/>
                <w:b/>
                <w:sz w:val="24"/>
                <w:szCs w:val="24"/>
                <w:lang w:eastAsia="ar-SA"/>
              </w:rPr>
              <w:t>Przedmiot wykonanej usługi</w:t>
            </w: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Arial" w:hAnsi="Arial Narrow" w:cs="Times New Roman"/>
                <w:b/>
                <w:sz w:val="24"/>
                <w:szCs w:val="24"/>
                <w:lang w:eastAsia="ar-SA"/>
              </w:rPr>
              <w:t>Wartość</w:t>
            </w:r>
          </w:p>
        </w:tc>
      </w:tr>
      <w:tr w:rsidR="00A7670E" w:rsidRPr="00A7670E" w:rsidTr="00D220EF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A7670E" w:rsidRPr="00A7670E" w:rsidTr="00D220EF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A7670E" w:rsidRPr="00A7670E" w:rsidTr="00D220EF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A7670E" w:rsidRPr="00A7670E" w:rsidTr="00D220EF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A7670E" w:rsidRPr="00A7670E" w:rsidTr="00D220EF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0E" w:rsidRPr="00A7670E" w:rsidRDefault="00A7670E" w:rsidP="00A7670E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A7670E" w:rsidRPr="00A7670E" w:rsidRDefault="00A7670E" w:rsidP="00A7670E">
      <w:pPr>
        <w:suppressAutoHyphens/>
        <w:autoSpaceDE w:val="0"/>
        <w:spacing w:after="0" w:line="240" w:lineRule="auto"/>
        <w:ind w:right="70"/>
        <w:jc w:val="both"/>
        <w:rPr>
          <w:rFonts w:ascii="Arial Narrow" w:eastAsia="Arial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/>
          <w:sz w:val="20"/>
          <w:szCs w:val="24"/>
          <w:lang w:eastAsia="ar-SA"/>
        </w:rPr>
        <w:t xml:space="preserve">UWAGA </w:t>
      </w:r>
      <w:r w:rsidRPr="00A7670E">
        <w:rPr>
          <w:rFonts w:ascii="Arial Narrow" w:eastAsia="Times New Roman" w:hAnsi="Arial Narrow" w:cs="Times New Roman"/>
          <w:sz w:val="20"/>
          <w:szCs w:val="24"/>
          <w:lang w:eastAsia="ar-SA"/>
        </w:rPr>
        <w:t xml:space="preserve">– Oferent jest zobowiązany dostarczyć dokument potwierdzający należyte wykonanie wskazanych w tabeli powyżej zamówień, potwierdzające, że zamówienia zostały wykonane należycie. </w:t>
      </w: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A7670E" w:rsidRPr="00A7670E" w:rsidRDefault="00A7670E" w:rsidP="00A7670E">
      <w:pPr>
        <w:suppressAutoHyphens/>
        <w:autoSpaceDE w:val="0"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Arial" w:hAnsi="Arial Narrow" w:cs="Times New Roman"/>
          <w:sz w:val="24"/>
          <w:szCs w:val="24"/>
          <w:lang w:eastAsia="ar-SA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                                       (podpis upełnomocnionego przedstawiciela)</w:t>
      </w:r>
    </w:p>
    <w:p w:rsidR="00A7670E" w:rsidRPr="00A7670E" w:rsidRDefault="00A7670E" w:rsidP="00A7670E">
      <w:pPr>
        <w:keepNext/>
        <w:pageBreakBefore/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 w:cs="Times New Roman"/>
          <w:bCs/>
          <w:sz w:val="28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Cs/>
          <w:sz w:val="28"/>
          <w:szCs w:val="24"/>
          <w:lang w:eastAsia="ar-SA"/>
        </w:rPr>
        <w:lastRenderedPageBreak/>
        <w:t>Załącznik nr 6</w:t>
      </w:r>
    </w:p>
    <w:p w:rsidR="00A7670E" w:rsidRPr="00A7670E" w:rsidRDefault="00A7670E" w:rsidP="00A7670E">
      <w:pPr>
        <w:suppressAutoHyphens/>
        <w:spacing w:after="0" w:line="240" w:lineRule="auto"/>
        <w:jc w:val="center"/>
        <w:textAlignment w:val="top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Wzór oświadczenia, na podstawie art. 8 ust. 3 ustawy z dnia 29 stycznia 2004 r. Prawo zamówień publicznych (</w:t>
      </w:r>
      <w:r w:rsidRPr="00A7670E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Dz.U.2013.907 j.t.</w:t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)(), o nie ujawnianiu informacji stanowiących tajemnicę przedsiębiorstwa w rozumieniu przepisów o zwalczaniu nieuczciwej konkurencji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1.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>ZAMAWIAJĄCY: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Gmina Lubrza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ul. Świebodzińska 68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68-218 Lubrza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2.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>OFERENT:</w:t>
      </w: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       …………………</w:t>
      </w: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       …………………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="Times New Roman"/>
          <w:b/>
          <w:sz w:val="28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/>
          <w:sz w:val="28"/>
          <w:szCs w:val="24"/>
          <w:lang w:eastAsia="ar-SA"/>
        </w:rPr>
        <w:t>OŚWIADCZAM, ŻE:</w:t>
      </w:r>
    </w:p>
    <w:p w:rsidR="00A7670E" w:rsidRPr="00A7670E" w:rsidRDefault="00A7670E" w:rsidP="00A7670E">
      <w:pPr>
        <w:suppressAutoHyphens/>
        <w:spacing w:after="0" w:line="240" w:lineRule="auto"/>
        <w:ind w:left="567"/>
        <w:jc w:val="center"/>
        <w:textAlignment w:val="top"/>
        <w:outlineLvl w:val="3"/>
        <w:rPr>
          <w:rFonts w:ascii="Arial Narrow" w:eastAsia="Times New Roman" w:hAnsi="Arial Narrow" w:cs="Times New Roman"/>
          <w:bCs/>
          <w:strike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Na podstawie art. 8 ust. 3 ustawy z dnia 29 stycznia 2004 r. Prawo zamówień publicznych (tekst jednolity Dz. U. z 2010 r. Nr 113 poz. 759 z </w:t>
      </w:r>
      <w:proofErr w:type="spellStart"/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późn</w:t>
      </w:r>
      <w:proofErr w:type="spellEnd"/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zm.), wskazane poniżej informacje zawarte w ofercie stanowią tajemnicę przedsiębiorstwa w rozumieniu przepisów o zwalczaniu nieuczciwej konkurencji i w związku z niniejszym nie mogą być one udostępniane, w szczególności innym uczestnikom postępowania: </w:t>
      </w: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eastAsia="ar-SA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5343"/>
        <w:gridCol w:w="1815"/>
        <w:gridCol w:w="1645"/>
      </w:tblGrid>
      <w:tr w:rsidR="00A7670E" w:rsidRPr="00A7670E" w:rsidTr="00D2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 xml:space="preserve">Strony w ofercie </w:t>
            </w:r>
          </w:p>
          <w:p w:rsidR="00A7670E" w:rsidRPr="00A7670E" w:rsidRDefault="00A7670E" w:rsidP="00A7670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 xml:space="preserve">(wyrażone cyfrą) </w:t>
            </w:r>
          </w:p>
        </w:tc>
      </w:tr>
      <w:tr w:rsidR="00A7670E" w:rsidRPr="00A7670E" w:rsidTr="00D2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A7670E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do</w:t>
            </w:r>
          </w:p>
        </w:tc>
      </w:tr>
      <w:tr w:rsidR="00A7670E" w:rsidRPr="00A7670E" w:rsidTr="00D2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  <w:tr w:rsidR="00A7670E" w:rsidRPr="00A7670E" w:rsidTr="00D2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  <w:tr w:rsidR="00A7670E" w:rsidRPr="00A7670E" w:rsidTr="00D2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0E" w:rsidRPr="00A7670E" w:rsidRDefault="00A7670E" w:rsidP="00A767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</w:tbl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     (podpis upełnomocnionego przedstawiciela)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keepNext/>
        <w:pageBreakBefore/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 w:cs="Times New Roman"/>
          <w:bCs/>
          <w:sz w:val="28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Cs/>
          <w:sz w:val="28"/>
          <w:szCs w:val="24"/>
          <w:lang w:eastAsia="ar-SA"/>
        </w:rPr>
        <w:lastRenderedPageBreak/>
        <w:t>Załącznik nr 7</w:t>
      </w:r>
    </w:p>
    <w:p w:rsidR="00A7670E" w:rsidRPr="00A7670E" w:rsidRDefault="00A7670E" w:rsidP="00A7670E">
      <w:pPr>
        <w:suppressAutoHyphens/>
        <w:spacing w:after="0" w:line="240" w:lineRule="auto"/>
        <w:jc w:val="center"/>
        <w:textAlignment w:val="top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Wzór oświadczenia o akceptacji przez oferenta wzoru umowy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1.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>ZAMAWIAJĄCY: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Gmina Lubrza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ul. Świebodzińska 68</w:t>
      </w:r>
    </w:p>
    <w:p w:rsidR="00A7670E" w:rsidRPr="00A7670E" w:rsidRDefault="00A7670E" w:rsidP="00A7670E">
      <w:pPr>
        <w:suppressAutoHyphens/>
        <w:spacing w:after="0" w:line="240" w:lineRule="auto"/>
        <w:ind w:left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68-218 Lubrza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>2.</w:t>
      </w: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ab/>
        <w:t>OFERENT:</w:t>
      </w: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       …………………</w:t>
      </w:r>
    </w:p>
    <w:p w:rsidR="00A7670E" w:rsidRPr="00A7670E" w:rsidRDefault="00A7670E" w:rsidP="00A7670E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noProof/>
          <w:sz w:val="24"/>
          <w:szCs w:val="24"/>
          <w:lang w:eastAsia="ar-SA"/>
        </w:rPr>
        <w:t xml:space="preserve">       …………………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="Times New Roman"/>
          <w:b/>
          <w:sz w:val="28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b/>
          <w:sz w:val="28"/>
          <w:szCs w:val="24"/>
          <w:lang w:eastAsia="ar-SA"/>
        </w:rPr>
        <w:t>OŚWIADCZAM, ŻE:</w:t>
      </w: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1. Akceptuję bez zastrzeżeń wzór umowy przedstawiony w SIWZ.</w:t>
      </w:r>
    </w:p>
    <w:p w:rsidR="00A7670E" w:rsidRPr="00A7670E" w:rsidRDefault="00A7670E" w:rsidP="00A7670E">
      <w:pPr>
        <w:suppressAutoHyphens/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2. Umowę zobowiązuję się zawrzeć w miejscu i terminie jakie zostaną wskazane przez Zamawiającego.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A7670E" w:rsidRPr="00A7670E" w:rsidRDefault="00A7670E" w:rsidP="00A7670E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A7670E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       (podpis upełnomocnionego przedstawiciela)</w:t>
      </w: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670E" w:rsidRPr="00A7670E" w:rsidRDefault="00A7670E" w:rsidP="00A7670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D00452" w:rsidRDefault="00D00452">
      <w:bookmarkStart w:id="0" w:name="_GoBack"/>
      <w:bookmarkEnd w:id="0"/>
    </w:p>
    <w:sectPr w:rsidR="00D00452" w:rsidSect="001F0423">
      <w:headerReference w:type="default" r:id="rId8"/>
      <w:footerReference w:type="default" r:id="rId9"/>
      <w:pgSz w:w="11906" w:h="16838"/>
      <w:pgMar w:top="1418" w:right="1418" w:bottom="1418" w:left="1418" w:header="425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0E" w:rsidRDefault="00A7670E" w:rsidP="00A7670E">
      <w:pPr>
        <w:spacing w:after="0" w:line="240" w:lineRule="auto"/>
      </w:pPr>
      <w:r>
        <w:separator/>
      </w:r>
    </w:p>
  </w:endnote>
  <w:endnote w:type="continuationSeparator" w:id="0">
    <w:p w:rsidR="00A7670E" w:rsidRDefault="00A7670E" w:rsidP="00A7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AA" w:rsidRDefault="00164D44" w:rsidP="00211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0E" w:rsidRDefault="00A7670E" w:rsidP="00A7670E">
      <w:pPr>
        <w:spacing w:after="0" w:line="240" w:lineRule="auto"/>
      </w:pPr>
      <w:r>
        <w:separator/>
      </w:r>
    </w:p>
  </w:footnote>
  <w:footnote w:type="continuationSeparator" w:id="0">
    <w:p w:rsidR="00A7670E" w:rsidRDefault="00A7670E" w:rsidP="00A7670E">
      <w:pPr>
        <w:spacing w:after="0" w:line="240" w:lineRule="auto"/>
      </w:pPr>
      <w:r>
        <w:continuationSeparator/>
      </w:r>
    </w:p>
  </w:footnote>
  <w:footnote w:id="1">
    <w:p w:rsidR="00A7670E" w:rsidRDefault="00A7670E" w:rsidP="00A7670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AA" w:rsidRPr="0004299E" w:rsidRDefault="00164D44" w:rsidP="00456669">
    <w:pPr>
      <w:pStyle w:val="Nagwek"/>
      <w:tabs>
        <w:tab w:val="clear" w:pos="9072"/>
        <w:tab w:val="right" w:pos="8647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3">
    <w:nsid w:val="70C463AD"/>
    <w:multiLevelType w:val="hybridMultilevel"/>
    <w:tmpl w:val="5882DE5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9421F8"/>
    <w:multiLevelType w:val="hybridMultilevel"/>
    <w:tmpl w:val="EC503E04"/>
    <w:lvl w:ilvl="0" w:tplc="71321EA4">
      <w:start w:val="2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0E"/>
    <w:rsid w:val="00164D44"/>
    <w:rsid w:val="00A7670E"/>
    <w:rsid w:val="00D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7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70E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670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670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670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7670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ad">
    <w:name w:val="nagłówek sad"/>
    <w:basedOn w:val="Nagwek1"/>
    <w:uiPriority w:val="99"/>
    <w:rsid w:val="00A7670E"/>
    <w:pPr>
      <w:keepLines w:val="0"/>
      <w:suppressLineNumbers/>
      <w:spacing w:before="240" w:after="240" w:line="240" w:lineRule="auto"/>
      <w:jc w:val="center"/>
      <w:outlineLvl w:val="9"/>
    </w:pPr>
    <w:rPr>
      <w:rFonts w:ascii="Times New Roman" w:eastAsia="Calibri" w:hAnsi="Times New Roman" w:cs="Times New Roman"/>
      <w:color w:val="auto"/>
      <w:kern w:val="24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A7670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76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7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70E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670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670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670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7670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ad">
    <w:name w:val="nagłówek sad"/>
    <w:basedOn w:val="Nagwek1"/>
    <w:uiPriority w:val="99"/>
    <w:rsid w:val="00A7670E"/>
    <w:pPr>
      <w:keepLines w:val="0"/>
      <w:suppressLineNumbers/>
      <w:spacing w:before="240" w:after="240" w:line="240" w:lineRule="auto"/>
      <w:jc w:val="center"/>
      <w:outlineLvl w:val="9"/>
    </w:pPr>
    <w:rPr>
      <w:rFonts w:ascii="Times New Roman" w:eastAsia="Calibri" w:hAnsi="Times New Roman" w:cs="Times New Roman"/>
      <w:color w:val="auto"/>
      <w:kern w:val="24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A7670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76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2</cp:revision>
  <dcterms:created xsi:type="dcterms:W3CDTF">2014-09-15T05:51:00Z</dcterms:created>
  <dcterms:modified xsi:type="dcterms:W3CDTF">2014-09-15T05:55:00Z</dcterms:modified>
</cp:coreProperties>
</file>