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A83C9" w14:textId="77777777" w:rsidR="00033E82" w:rsidRDefault="00767FCA" w:rsidP="00767FCA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    </w:t>
      </w:r>
    </w:p>
    <w:p w14:paraId="5E7EA3B7" w14:textId="77777777" w:rsidR="00767FCA" w:rsidRPr="00767FCA" w:rsidRDefault="00767FCA" w:rsidP="00033E82">
      <w:pPr>
        <w:overflowPunct w:val="0"/>
        <w:autoSpaceDE w:val="0"/>
        <w:autoSpaceDN w:val="0"/>
        <w:adjustRightInd w:val="0"/>
        <w:ind w:left="4253" w:firstLine="709"/>
        <w:jc w:val="righ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.............................................................., ......................................</w:t>
      </w:r>
    </w:p>
    <w:p w14:paraId="3B5B7A53" w14:textId="77777777" w:rsidR="00767FCA" w:rsidRPr="00767FCA" w:rsidRDefault="00767FCA" w:rsidP="00767FC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>miejscowość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data</w:t>
      </w:r>
    </w:p>
    <w:p w14:paraId="3F7089A2" w14:textId="3605A9B1" w:rsidR="00767FCA" w:rsidRPr="00033E82" w:rsidRDefault="00767FCA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6"/>
          <w:szCs w:val="20"/>
          <w:lang w:eastAsia="pl-PL"/>
        </w:rPr>
      </w:pPr>
    </w:p>
    <w:p w14:paraId="5B5CF0A1" w14:textId="77777777" w:rsidR="00767FCA" w:rsidRPr="00767FCA" w:rsidRDefault="00767FCA" w:rsidP="00767FCA">
      <w:pPr>
        <w:spacing w:line="260" w:lineRule="atLeast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  <w:r w:rsidRPr="00767FCA"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  <w:t>Wykaz osób skierowanych przez wykonawcę do realizacji zamówienia publicznego</w:t>
      </w:r>
    </w:p>
    <w:p w14:paraId="17883618" w14:textId="77777777" w:rsidR="00767FCA" w:rsidRPr="00033E82" w:rsidRDefault="00767FCA" w:rsidP="00767FCA">
      <w:pPr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5"/>
        <w:gridCol w:w="4870"/>
        <w:gridCol w:w="1701"/>
        <w:gridCol w:w="5154"/>
      </w:tblGrid>
      <w:tr w:rsidR="00767FCA" w:rsidRPr="00C42A1E" w14:paraId="73C89F39" w14:textId="77777777" w:rsidTr="00171B9E">
        <w:trPr>
          <w:trHeight w:val="7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FF5E2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8BDAA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Imię i Nazwisko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0DF14" w14:textId="77777777" w:rsidR="00767FCA" w:rsidRPr="00C42A1E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Kwalifikacje zawodowe </w:t>
            </w:r>
          </w:p>
          <w:p w14:paraId="04AABE36" w14:textId="77777777" w:rsidR="00767FCA" w:rsidRPr="00C42A1E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FDD15" w14:textId="77777777" w:rsidR="00767FCA" w:rsidRPr="00C42A1E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Zakres </w:t>
            </w: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  <w:t>wykonywanych czynności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142B4" w14:textId="77777777" w:rsidR="00767FCA" w:rsidRPr="00C42A1E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Doświadczenie</w:t>
            </w:r>
          </w:p>
        </w:tc>
      </w:tr>
      <w:tr w:rsidR="00767FCA" w:rsidRPr="00C42A1E" w14:paraId="1463341E" w14:textId="77777777" w:rsidTr="00171B9E">
        <w:trPr>
          <w:trHeight w:val="2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182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655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953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C2C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A1D" w14:textId="77777777" w:rsidR="00767FCA" w:rsidRPr="00C42A1E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</w:tr>
      <w:tr w:rsidR="00CF4CD4" w:rsidRPr="00C42A1E" w14:paraId="39785F48" w14:textId="77777777" w:rsidTr="006712AD">
        <w:trPr>
          <w:trHeight w:val="28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249C" w14:textId="77777777" w:rsidR="00CF4CD4" w:rsidRPr="00C42A1E" w:rsidRDefault="00E0083D" w:rsidP="00AF175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FA" w14:textId="77777777" w:rsidR="00CF4CD4" w:rsidRPr="00C42A1E" w:rsidRDefault="00CF4CD4" w:rsidP="00AF1759">
            <w:pP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9579" w14:textId="77777777" w:rsidR="00CF4CD4" w:rsidRPr="00C42A1E" w:rsidRDefault="00CF4CD4" w:rsidP="00003F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37c ustawy o ochronie zabytków i opiece nad zabytkami</w:t>
            </w:r>
          </w:p>
          <w:p w14:paraId="538B3200" w14:textId="77777777" w:rsidR="00CF4CD4" w:rsidRPr="00C42A1E" w:rsidRDefault="00CF4CD4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(Dz. U. z 2017 r. poz. 2187 z </w:t>
            </w:r>
            <w:proofErr w:type="spellStart"/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późn</w:t>
            </w:r>
            <w:proofErr w:type="spellEnd"/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 zm.)</w:t>
            </w:r>
          </w:p>
          <w:p w14:paraId="1E0A0B2F" w14:textId="77777777" w:rsidR="00CC1642" w:rsidRPr="00C42A1E" w:rsidRDefault="00CC1642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Zgodnie z załącznikiem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41C" w14:textId="77777777" w:rsidR="00CF4CD4" w:rsidRPr="00C42A1E" w:rsidRDefault="00CF4CD4" w:rsidP="00F15C79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Pełnienie funkcji kierownika robót budowlanych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4F8" w14:textId="77777777" w:rsidR="00CF4CD4" w:rsidRPr="00C42A1E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Kierowanie robotami budowlanymi</w:t>
            </w:r>
          </w:p>
          <w:p w14:paraId="40CAFAAC" w14:textId="77777777" w:rsidR="00CF4CD4" w:rsidRPr="00C42A1E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6"/>
                <w:szCs w:val="24"/>
                <w:lang w:eastAsia="pl-PL"/>
              </w:rPr>
            </w:pPr>
          </w:p>
          <w:p w14:paraId="45FF7B64" w14:textId="4892E158" w:rsidR="00CF4CD4" w:rsidRPr="00C42A1E" w:rsidRDefault="00CF4CD4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 obiekcie/obiektach zabytkowych wpisanych do rejestru zabytków, których każdorazowa wartość </w:t>
            </w: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była nie mniejsza niż </w:t>
            </w:r>
            <w:r w:rsidR="004C3A5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D1F84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8</w:t>
            </w: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0.000,00 złotych brutto w ramach jednego kontraktu (umowy)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14:paraId="752D7C2C" w14:textId="1906E0D5" w:rsidR="00CC1642" w:rsidRPr="00C42A1E" w:rsidRDefault="00B41972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Nazwa Zamawiającego i adres, t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el.</w:t>
            </w:r>
            <w:r w:rsidR="00EE4D00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kontaktowy </w:t>
            </w:r>
            <w:r w:rsidR="00E346EC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,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nazwa inwestycji</w:t>
            </w:r>
            <w:r w:rsidR="00E346EC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i wartość</w:t>
            </w:r>
            <w:r w:rsidR="00CC1642" w:rsidRPr="00C42A1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14:paraId="6D01A3CF" w14:textId="77777777" w:rsidR="00CC1642" w:rsidRPr="00C42A1E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……………..…………………………………………….</w:t>
            </w:r>
          </w:p>
          <w:p w14:paraId="72F637E7" w14:textId="77777777" w:rsidR="00CC1642" w:rsidRPr="00C42A1E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14:paraId="6ACB94EC" w14:textId="77777777" w:rsidR="00CC1642" w:rsidRPr="00C42A1E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14:paraId="1F1D1341" w14:textId="77777777" w:rsidR="00CC1642" w:rsidRPr="00C42A1E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C42A1E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</w:tc>
      </w:tr>
    </w:tbl>
    <w:p w14:paraId="59EC2F9C" w14:textId="77777777" w:rsidR="00767FCA" w:rsidRPr="00C42A1E" w:rsidRDefault="00767FCA" w:rsidP="00767FCA">
      <w:pPr>
        <w:ind w:left="113" w:hanging="113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14:paraId="54EB676F" w14:textId="77777777" w:rsidR="001B777A" w:rsidRPr="00C42A1E" w:rsidRDefault="001B777A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14:paraId="65EBFF83" w14:textId="77777777" w:rsidR="00033E82" w:rsidRPr="00C42A1E" w:rsidRDefault="00033E82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14:paraId="29B63DE7" w14:textId="77777777" w:rsidR="00767FCA" w:rsidRPr="00C42A1E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Podpis(y) osób upoważnionych </w:t>
      </w:r>
    </w:p>
    <w:p w14:paraId="4F717D51" w14:textId="77777777" w:rsidR="00767FCA" w:rsidRPr="00C42A1E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do składania oświadczeń woli </w:t>
      </w:r>
    </w:p>
    <w:p w14:paraId="4FE16152" w14:textId="77777777"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</w:t>
      </w:r>
      <w:r w:rsidRPr="00C42A1E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w imieniu wykonawcy</w:t>
      </w:r>
    </w:p>
    <w:sectPr w:rsidR="00767FCA" w:rsidRPr="00767FCA" w:rsidSect="00F74BE8">
      <w:headerReference w:type="default" r:id="rId8"/>
      <w:pgSz w:w="16838" w:h="11906" w:orient="landscape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93887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BD01B89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37311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34CD9CB" w14:textId="77777777" w:rsidR="00CD4E6F" w:rsidRDefault="00CD4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82686" w14:textId="77777777" w:rsidR="006B0572" w:rsidRDefault="00E0083D" w:rsidP="00767FCA">
    <w:pPr>
      <w:pStyle w:val="Nagwek"/>
      <w:jc w:val="center"/>
      <w:rPr>
        <w:rFonts w:ascii="Times New Roman" w:hAnsi="Times New Roman" w:cs="Times New Roman"/>
        <w:noProof/>
        <w:lang w:eastAsia="pl-PL"/>
      </w:rPr>
    </w:pPr>
    <w:r w:rsidRPr="00E0083D">
      <w:rPr>
        <w:rFonts w:ascii="Times New Roman" w:hAnsi="Times New Roman" w:cs="Times New Roman"/>
        <w:noProof/>
        <w:lang w:eastAsia="pl-PL"/>
      </w:rPr>
      <w:drawing>
        <wp:inline distT="0" distB="0" distL="0" distR="0" wp14:anchorId="2ADB76B2" wp14:editId="2417C081">
          <wp:extent cx="5663565" cy="16764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0AC79B" w14:textId="77777777" w:rsidR="006B0572" w:rsidRPr="000448EC" w:rsidRDefault="006B0572">
    <w:pPr>
      <w:pStyle w:val="Nagwek"/>
      <w:rPr>
        <w:rFonts w:ascii="Times New Roman" w:hAnsi="Times New Roman" w:cs="Times New Roman"/>
        <w:sz w:val="2"/>
      </w:rPr>
    </w:pPr>
  </w:p>
  <w:p w14:paraId="509878D9" w14:textId="651A9A00" w:rsidR="00D5211A" w:rsidRPr="00D5211A" w:rsidRDefault="00E75965" w:rsidP="00767FC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4C3A5F"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/20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="00EE4D00">
      <w:rPr>
        <w:rFonts w:ascii="Times New Roman" w:hAnsi="Times New Roman" w:cs="Times New Roman"/>
        <w:color w:val="auto"/>
        <w:sz w:val="20"/>
        <w:szCs w:val="20"/>
        <w:lang w:eastAsia="pl-PL"/>
      </w:rPr>
      <w:t>4-</w:t>
    </w:r>
    <w:r w:rsidR="004C3A5F">
      <w:rPr>
        <w:rFonts w:ascii="Times New Roman" w:hAnsi="Times New Roman" w:cs="Times New Roman"/>
        <w:color w:val="auto"/>
        <w:sz w:val="20"/>
        <w:szCs w:val="20"/>
        <w:lang w:eastAsia="pl-PL"/>
      </w:rPr>
      <w:t>PRZEŁAZY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767FC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Załącznik nr 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0460FA46" w14:textId="77777777"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2BF4FFF"/>
    <w:multiLevelType w:val="hybridMultilevel"/>
    <w:tmpl w:val="6D6668BE"/>
    <w:lvl w:ilvl="0" w:tplc="C22CC3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52802435">
    <w:abstractNumId w:val="28"/>
  </w:num>
  <w:num w:numId="2" w16cid:durableId="769853221">
    <w:abstractNumId w:val="32"/>
  </w:num>
  <w:num w:numId="3" w16cid:durableId="307128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761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80991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9755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912864">
    <w:abstractNumId w:val="30"/>
  </w:num>
  <w:num w:numId="8" w16cid:durableId="156576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0006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85388">
    <w:abstractNumId w:val="58"/>
  </w:num>
  <w:num w:numId="11" w16cid:durableId="1183058309">
    <w:abstractNumId w:val="52"/>
  </w:num>
  <w:num w:numId="12" w16cid:durableId="1673072099">
    <w:abstractNumId w:val="59"/>
  </w:num>
  <w:num w:numId="13" w16cid:durableId="1892645475">
    <w:abstractNumId w:val="60"/>
  </w:num>
  <w:num w:numId="14" w16cid:durableId="1039403641">
    <w:abstractNumId w:val="63"/>
  </w:num>
  <w:num w:numId="15" w16cid:durableId="855775991">
    <w:abstractNumId w:val="45"/>
  </w:num>
  <w:num w:numId="16" w16cid:durableId="874271999">
    <w:abstractNumId w:val="40"/>
  </w:num>
  <w:num w:numId="17" w16cid:durableId="1575815276">
    <w:abstractNumId w:val="35"/>
  </w:num>
  <w:num w:numId="18" w16cid:durableId="472212297">
    <w:abstractNumId w:val="21"/>
  </w:num>
  <w:num w:numId="19" w16cid:durableId="2046636709">
    <w:abstractNumId w:val="29"/>
  </w:num>
  <w:num w:numId="20" w16cid:durableId="1963878548">
    <w:abstractNumId w:val="68"/>
  </w:num>
  <w:num w:numId="21" w16cid:durableId="618225407">
    <w:abstractNumId w:val="54"/>
  </w:num>
  <w:num w:numId="22" w16cid:durableId="1280795953">
    <w:abstractNumId w:val="14"/>
  </w:num>
  <w:num w:numId="23" w16cid:durableId="314995994">
    <w:abstractNumId w:val="34"/>
  </w:num>
  <w:num w:numId="24" w16cid:durableId="1543205396">
    <w:abstractNumId w:val="13"/>
  </w:num>
  <w:num w:numId="25" w16cid:durableId="323750593">
    <w:abstractNumId w:val="64"/>
  </w:num>
  <w:num w:numId="26" w16cid:durableId="1069618183">
    <w:abstractNumId w:val="71"/>
  </w:num>
  <w:num w:numId="27" w16cid:durableId="437912503">
    <w:abstractNumId w:val="16"/>
  </w:num>
  <w:num w:numId="28" w16cid:durableId="667292696">
    <w:abstractNumId w:val="42"/>
  </w:num>
  <w:num w:numId="29" w16cid:durableId="115104046">
    <w:abstractNumId w:val="47"/>
  </w:num>
  <w:num w:numId="30" w16cid:durableId="2142994288">
    <w:abstractNumId w:val="31"/>
  </w:num>
  <w:num w:numId="31" w16cid:durableId="1294826727">
    <w:abstractNumId w:val="17"/>
  </w:num>
  <w:num w:numId="32" w16cid:durableId="1041125281">
    <w:abstractNumId w:val="55"/>
  </w:num>
  <w:num w:numId="33" w16cid:durableId="897521215">
    <w:abstractNumId w:val="11"/>
  </w:num>
  <w:num w:numId="34" w16cid:durableId="47463959">
    <w:abstractNumId w:val="62"/>
  </w:num>
  <w:num w:numId="35" w16cid:durableId="867183804">
    <w:abstractNumId w:val="26"/>
  </w:num>
  <w:num w:numId="36" w16cid:durableId="139075275">
    <w:abstractNumId w:val="22"/>
  </w:num>
  <w:num w:numId="37" w16cid:durableId="924655545">
    <w:abstractNumId w:val="46"/>
  </w:num>
  <w:num w:numId="38" w16cid:durableId="1335300186">
    <w:abstractNumId w:val="24"/>
  </w:num>
  <w:num w:numId="39" w16cid:durableId="388379859">
    <w:abstractNumId w:val="23"/>
  </w:num>
  <w:num w:numId="40" w16cid:durableId="1663508399">
    <w:abstractNumId w:val="44"/>
  </w:num>
  <w:num w:numId="41" w16cid:durableId="1958640794">
    <w:abstractNumId w:val="56"/>
  </w:num>
  <w:num w:numId="42" w16cid:durableId="1376347002">
    <w:abstractNumId w:val="57"/>
  </w:num>
  <w:num w:numId="43" w16cid:durableId="1074351688">
    <w:abstractNumId w:val="70"/>
  </w:num>
  <w:num w:numId="44" w16cid:durableId="1483160891">
    <w:abstractNumId w:val="25"/>
  </w:num>
  <w:num w:numId="45" w16cid:durableId="1225874166">
    <w:abstractNumId w:val="50"/>
  </w:num>
  <w:num w:numId="46" w16cid:durableId="270358764">
    <w:abstractNumId w:val="39"/>
  </w:num>
  <w:num w:numId="47" w16cid:durableId="2010136059">
    <w:abstractNumId w:val="38"/>
  </w:num>
  <w:num w:numId="48" w16cid:durableId="142934927">
    <w:abstractNumId w:val="65"/>
  </w:num>
  <w:num w:numId="49" w16cid:durableId="180945108">
    <w:abstractNumId w:val="61"/>
  </w:num>
  <w:num w:numId="50" w16cid:durableId="1743873791">
    <w:abstractNumId w:val="18"/>
  </w:num>
  <w:num w:numId="51" w16cid:durableId="1478377001">
    <w:abstractNumId w:val="69"/>
  </w:num>
  <w:num w:numId="52" w16cid:durableId="1677927778">
    <w:abstractNumId w:val="43"/>
  </w:num>
  <w:num w:numId="53" w16cid:durableId="1180048972">
    <w:abstractNumId w:val="33"/>
  </w:num>
  <w:num w:numId="54" w16cid:durableId="2110076285">
    <w:abstractNumId w:val="53"/>
  </w:num>
  <w:num w:numId="55" w16cid:durableId="1576889711">
    <w:abstractNumId w:val="9"/>
  </w:num>
  <w:num w:numId="56" w16cid:durableId="1213689455">
    <w:abstractNumId w:val="12"/>
  </w:num>
  <w:num w:numId="57" w16cid:durableId="123734901">
    <w:abstractNumId w:val="37"/>
  </w:num>
  <w:num w:numId="58" w16cid:durableId="135294522">
    <w:abstractNumId w:val="41"/>
  </w:num>
  <w:num w:numId="59" w16cid:durableId="636958466">
    <w:abstractNumId w:val="19"/>
  </w:num>
  <w:num w:numId="60" w16cid:durableId="1899509685">
    <w:abstractNumId w:val="49"/>
  </w:num>
  <w:num w:numId="61" w16cid:durableId="1833180367">
    <w:abstractNumId w:val="15"/>
  </w:num>
  <w:num w:numId="62" w16cid:durableId="541986639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71D"/>
    <w:rsid w:val="00020291"/>
    <w:rsid w:val="000225F2"/>
    <w:rsid w:val="00022910"/>
    <w:rsid w:val="000311CE"/>
    <w:rsid w:val="00032BCD"/>
    <w:rsid w:val="00033E82"/>
    <w:rsid w:val="00036DBD"/>
    <w:rsid w:val="000406A4"/>
    <w:rsid w:val="000431FC"/>
    <w:rsid w:val="000448EC"/>
    <w:rsid w:val="00063EB1"/>
    <w:rsid w:val="0006474E"/>
    <w:rsid w:val="00073B5B"/>
    <w:rsid w:val="00073E18"/>
    <w:rsid w:val="00074A92"/>
    <w:rsid w:val="00075A97"/>
    <w:rsid w:val="00076891"/>
    <w:rsid w:val="0008298A"/>
    <w:rsid w:val="0008524A"/>
    <w:rsid w:val="000863C0"/>
    <w:rsid w:val="0009034E"/>
    <w:rsid w:val="000907D8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5377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1E37"/>
    <w:rsid w:val="001523FC"/>
    <w:rsid w:val="00155679"/>
    <w:rsid w:val="001600E1"/>
    <w:rsid w:val="00164791"/>
    <w:rsid w:val="0016488D"/>
    <w:rsid w:val="00165075"/>
    <w:rsid w:val="00165D88"/>
    <w:rsid w:val="001668A1"/>
    <w:rsid w:val="00171B9E"/>
    <w:rsid w:val="001761CB"/>
    <w:rsid w:val="001769AA"/>
    <w:rsid w:val="00176C7A"/>
    <w:rsid w:val="0018087F"/>
    <w:rsid w:val="00181E5F"/>
    <w:rsid w:val="00185293"/>
    <w:rsid w:val="00185429"/>
    <w:rsid w:val="0018656A"/>
    <w:rsid w:val="00186E9B"/>
    <w:rsid w:val="0019082C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B777A"/>
    <w:rsid w:val="001C6DBB"/>
    <w:rsid w:val="001C7B6C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5C4A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34F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3A5F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101B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2AD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1E69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251C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67FCA"/>
    <w:rsid w:val="00773C06"/>
    <w:rsid w:val="00776014"/>
    <w:rsid w:val="007779B6"/>
    <w:rsid w:val="007810B6"/>
    <w:rsid w:val="007815FA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00B"/>
    <w:rsid w:val="007B46C8"/>
    <w:rsid w:val="007B4C67"/>
    <w:rsid w:val="007B64F9"/>
    <w:rsid w:val="007C4650"/>
    <w:rsid w:val="007C58C9"/>
    <w:rsid w:val="007C5E44"/>
    <w:rsid w:val="007C6BCC"/>
    <w:rsid w:val="007D1F84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5430"/>
    <w:rsid w:val="008067FC"/>
    <w:rsid w:val="008073AD"/>
    <w:rsid w:val="00810F63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1C50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167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86F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4FCC"/>
    <w:rsid w:val="009C5036"/>
    <w:rsid w:val="009D0415"/>
    <w:rsid w:val="009D12C0"/>
    <w:rsid w:val="009D172E"/>
    <w:rsid w:val="009E0C90"/>
    <w:rsid w:val="009E1A05"/>
    <w:rsid w:val="009E6768"/>
    <w:rsid w:val="009E7786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221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C5D22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1759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1972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67205"/>
    <w:rsid w:val="00B7402A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1D7D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A1E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390A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53A"/>
    <w:rsid w:val="00CA79AB"/>
    <w:rsid w:val="00CB07E2"/>
    <w:rsid w:val="00CB0A25"/>
    <w:rsid w:val="00CB4129"/>
    <w:rsid w:val="00CC1642"/>
    <w:rsid w:val="00CC6A65"/>
    <w:rsid w:val="00CC6B4A"/>
    <w:rsid w:val="00CD0CE7"/>
    <w:rsid w:val="00CD3713"/>
    <w:rsid w:val="00CD4E6F"/>
    <w:rsid w:val="00CE0C79"/>
    <w:rsid w:val="00CF3BE5"/>
    <w:rsid w:val="00CF4CD4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5AB1"/>
    <w:rsid w:val="00D36C0B"/>
    <w:rsid w:val="00D44AF8"/>
    <w:rsid w:val="00D44DC7"/>
    <w:rsid w:val="00D45CBB"/>
    <w:rsid w:val="00D5211A"/>
    <w:rsid w:val="00D5440C"/>
    <w:rsid w:val="00D57DFE"/>
    <w:rsid w:val="00D62967"/>
    <w:rsid w:val="00D720C3"/>
    <w:rsid w:val="00D76D9D"/>
    <w:rsid w:val="00D879E5"/>
    <w:rsid w:val="00D90EDB"/>
    <w:rsid w:val="00D91C69"/>
    <w:rsid w:val="00DB0395"/>
    <w:rsid w:val="00DB58E7"/>
    <w:rsid w:val="00DB616B"/>
    <w:rsid w:val="00DC3E89"/>
    <w:rsid w:val="00DC5745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4635"/>
    <w:rsid w:val="00DF5F67"/>
    <w:rsid w:val="00DF76E2"/>
    <w:rsid w:val="00E0083D"/>
    <w:rsid w:val="00E028BB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46E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5965"/>
    <w:rsid w:val="00E76ACD"/>
    <w:rsid w:val="00E77954"/>
    <w:rsid w:val="00E80A57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4D00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5C79"/>
    <w:rsid w:val="00F17224"/>
    <w:rsid w:val="00F17E9B"/>
    <w:rsid w:val="00F26C95"/>
    <w:rsid w:val="00F3049E"/>
    <w:rsid w:val="00F34C3F"/>
    <w:rsid w:val="00F34FED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74BE8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D743F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F6E675"/>
  <w15:docId w15:val="{209DB312-E819-4AAB-9700-E1E08BA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BA99-C99C-4F87-B40A-66A3E4BE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Dorota Karbowiak</cp:lastModifiedBy>
  <cp:revision>5</cp:revision>
  <cp:lastPrinted>2016-09-29T09:09:00Z</cp:lastPrinted>
  <dcterms:created xsi:type="dcterms:W3CDTF">2024-04-28T16:06:00Z</dcterms:created>
  <dcterms:modified xsi:type="dcterms:W3CDTF">2024-05-06T14:08:00Z</dcterms:modified>
</cp:coreProperties>
</file>